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155B0" w:rsidRDefault="002155B0" w:rsidP="003B6E3A">
      <w:pPr>
        <w:pStyle w:val="Nadpis1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3B6E3A" w:rsidRPr="003B6E3A" w:rsidRDefault="002155B0" w:rsidP="003B6E3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</w:t>
      </w:r>
      <w:r w:rsidR="003B6E3A">
        <w:rPr>
          <w:rFonts w:ascii="Calibri" w:hAnsi="Calibri" w:cs="Calibri"/>
          <w:b/>
        </w:rPr>
        <w:t>esát (prodávající)</w:t>
      </w:r>
      <w:r w:rsidR="003B6E3A">
        <w:rPr>
          <w:rFonts w:ascii="Calibri" w:hAnsi="Calibri" w:cs="Calibri"/>
          <w:b/>
        </w:rPr>
        <w:br/>
      </w:r>
      <w:proofErr w:type="spellStart"/>
      <w:r w:rsidR="003B6E3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Eurotop</w:t>
      </w:r>
      <w:proofErr w:type="spellEnd"/>
      <w:r w:rsidR="003B6E3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Jiří Rambousek provozovna: Samota 197, Olomouc 77900 email: obchod@</w:t>
      </w:r>
      <w:r w:rsidR="00A9289B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helecena</w:t>
      </w:r>
      <w:bookmarkStart w:id="0" w:name="_GoBack"/>
      <w:bookmarkEnd w:id="0"/>
      <w:r w:rsidR="003B6E3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.cz</w:t>
      </w:r>
    </w:p>
    <w:p w:rsidR="003B6E3A" w:rsidRDefault="003B6E3A" w:rsidP="003B6E3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</w:t>
      </w:r>
      <w:r w:rsidR="00A9289B">
        <w:rPr>
          <w:rFonts w:ascii="Calibri" w:hAnsi="Calibri" w:cs="Calibri"/>
          <w:b/>
          <w:bCs/>
          <w:i/>
          <w:iCs/>
          <w:sz w:val="20"/>
          <w:szCs w:val="20"/>
        </w:rPr>
        <w:t>helecena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.cz</w:t>
      </w:r>
    </w:p>
    <w:p w:rsidR="003B6E3A" w:rsidRDefault="003B6E3A" w:rsidP="003B6E3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</w:rPr>
        <w:t>Eurotop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Jiří Rambousek</w:t>
      </w:r>
    </w:p>
    <w:p w:rsidR="003B6E3A" w:rsidRDefault="003B6E3A" w:rsidP="003B6E3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Čelakovského ¾ </w:t>
      </w:r>
    </w:p>
    <w:p w:rsidR="003B6E3A" w:rsidRDefault="003B6E3A" w:rsidP="003B6E3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                                       40312577 / CZ5707182030</w:t>
      </w:r>
    </w:p>
    <w:p w:rsidR="003B6E3A" w:rsidRDefault="003B6E3A" w:rsidP="003B6E3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obchod@kovani-schranky.cz</w:t>
      </w:r>
    </w:p>
    <w:p w:rsidR="003B6E3A" w:rsidRDefault="003B6E3A" w:rsidP="003B6E3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  <w:t xml:space="preserve">+420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774 703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 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547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Váš zákazník)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Požaduji</w:t>
      </w:r>
      <w:proofErr w:type="gramEnd"/>
      <w:r>
        <w:rPr>
          <w:rFonts w:ascii="Calibri" w:hAnsi="Calibri" w:cs="Calibri"/>
        </w:rPr>
        <w:t xml:space="preserve">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 například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proofErr w:type="gramEnd"/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DA8" w:rsidRDefault="00E67DA8" w:rsidP="008A289C">
      <w:pPr>
        <w:spacing w:after="0" w:line="240" w:lineRule="auto"/>
      </w:pPr>
      <w:r>
        <w:separator/>
      </w:r>
    </w:p>
  </w:endnote>
  <w:endnote w:type="continuationSeparator" w:id="0">
    <w:p w:rsidR="00E67DA8" w:rsidRDefault="00E67DA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DA8" w:rsidRDefault="00E67DA8" w:rsidP="008A289C">
      <w:pPr>
        <w:spacing w:after="0" w:line="240" w:lineRule="auto"/>
      </w:pPr>
      <w:r>
        <w:separator/>
      </w:r>
    </w:p>
  </w:footnote>
  <w:footnote w:type="continuationSeparator" w:id="0">
    <w:p w:rsidR="00E67DA8" w:rsidRDefault="00E67DA8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C23E58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A9289B" w:rsidRPr="00834843">
        <w:rPr>
          <w:rStyle w:val="Hypertextovodkaz"/>
          <w:rFonts w:asciiTheme="majorHAnsi" w:eastAsiaTheme="majorEastAsia" w:hAnsiTheme="majorHAnsi" w:cstheme="majorBidi"/>
          <w:i/>
        </w:rPr>
        <w:t>www.helecena.cz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3030E0"/>
    <w:rsid w:val="00344742"/>
    <w:rsid w:val="003B6E3A"/>
    <w:rsid w:val="004A2856"/>
    <w:rsid w:val="004B3D08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9C2EA6"/>
    <w:rsid w:val="00A662C1"/>
    <w:rsid w:val="00A9289B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67DA8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lece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CC1F5-2D41-465E-89EB-D300931F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Jiri Rambousek</cp:lastModifiedBy>
  <cp:revision>2</cp:revision>
  <cp:lastPrinted>2014-01-14T15:56:00Z</cp:lastPrinted>
  <dcterms:created xsi:type="dcterms:W3CDTF">2017-05-31T13:34:00Z</dcterms:created>
  <dcterms:modified xsi:type="dcterms:W3CDTF">2017-05-31T13:34:00Z</dcterms:modified>
</cp:coreProperties>
</file>